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51" w:rsidRPr="00EA5151" w:rsidRDefault="00EA5151" w:rsidP="005E0230">
      <w:pPr>
        <w:spacing w:after="15" w:line="259" w:lineRule="auto"/>
        <w:ind w:left="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</w:t>
      </w:r>
    </w:p>
    <w:p w:rsidR="00EA5151" w:rsidRPr="00EA5151" w:rsidRDefault="00EA5151" w:rsidP="00EA5151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A5151" w:rsidRPr="00445AC9" w:rsidRDefault="00EA5151" w:rsidP="0098381A">
      <w:pPr>
        <w:spacing w:after="144" w:line="248" w:lineRule="auto"/>
        <w:ind w:right="4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КАБИНЕТ МИНИСТРОВ РЕСПУБЛИКИ ТАТАРСТАН </w:t>
      </w:r>
    </w:p>
    <w:p w:rsidR="0098381A" w:rsidRPr="00445AC9" w:rsidRDefault="0098381A" w:rsidP="0098381A">
      <w:pPr>
        <w:spacing w:after="146" w:line="248" w:lineRule="auto"/>
        <w:ind w:right="3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</w:p>
    <w:p w:rsidR="005E0230" w:rsidRPr="00445AC9" w:rsidRDefault="0098381A" w:rsidP="0098381A">
      <w:pPr>
        <w:spacing w:after="146" w:line="248" w:lineRule="auto"/>
        <w:ind w:right="3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___________ № _____</w:t>
      </w:r>
    </w:p>
    <w:p w:rsidR="0098381A" w:rsidRPr="00445AC9" w:rsidRDefault="0098381A" w:rsidP="0098381A">
      <w:pPr>
        <w:spacing w:after="146" w:line="248" w:lineRule="auto"/>
        <w:ind w:left="10" w:right="3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5151" w:rsidRPr="00445AC9" w:rsidRDefault="00D81610" w:rsidP="00C47C13">
      <w:pPr>
        <w:spacing w:after="1" w:line="256" w:lineRule="auto"/>
        <w:ind w:left="29" w:right="5103" w:hanging="1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bookmarkStart w:id="0" w:name="_GoBack"/>
      <w:bookmarkEnd w:id="0"/>
      <w:r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предоставления субсидий из бюджета Республики Татарстан управляющим компаниям </w:t>
      </w:r>
      <w:r w:rsidR="000A3A50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промышленных </w:t>
      </w:r>
      <w:r w:rsidR="005931CA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A3A50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индустриальных</w:t>
      </w:r>
      <w:r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парков и </w:t>
      </w:r>
      <w:r w:rsidR="005931CA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технопарков</w:t>
      </w:r>
      <w:r w:rsidR="00CF0A0D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финансовое обеспечение затрат</w:t>
      </w:r>
      <w:r w:rsidR="00FE184D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созданию</w:t>
      </w:r>
      <w:r w:rsidR="005931CA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</w:t>
      </w:r>
      <w:r w:rsidR="00FE184D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промышленных</w:t>
      </w:r>
      <w:r w:rsidR="008E2CBC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(индустриальных)</w:t>
      </w:r>
      <w:r w:rsidR="00FE184D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парков</w:t>
      </w:r>
      <w:r w:rsidR="005931CA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E184D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технопарков</w:t>
      </w:r>
    </w:p>
    <w:p w:rsidR="00EA5151" w:rsidRPr="00445AC9" w:rsidRDefault="00EA5151" w:rsidP="00EA5151">
      <w:pPr>
        <w:spacing w:after="1" w:line="256" w:lineRule="auto"/>
        <w:ind w:left="29" w:right="421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0F3C" w:rsidRPr="00445AC9" w:rsidRDefault="00740F3C" w:rsidP="00740F3C">
      <w:pPr>
        <w:spacing w:after="3" w:line="248" w:lineRule="auto"/>
        <w:ind w:left="40" w:right="63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реализации подпрограммы «Развитие малого и среднего предпринимательства в Республике Татарстан на 2018-202</w:t>
      </w:r>
      <w:r w:rsidR="0071386F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годы» государственной программы «Экономическое развитие и инновационная экономика Республики Татарстан на 2014 - 2021 год</w:t>
      </w:r>
      <w:r w:rsidR="00123A98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утвержденной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2014 - 202</w:t>
      </w:r>
      <w:r w:rsidR="0071386F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годы», Кабинет Министров Республики Татарстан ПОСТАНОВЛЯЕТ:</w:t>
      </w:r>
    </w:p>
    <w:p w:rsidR="00EA5151" w:rsidRPr="00445AC9" w:rsidRDefault="00EA5151" w:rsidP="00EA5151">
      <w:pPr>
        <w:spacing w:after="0" w:line="259" w:lineRule="auto"/>
        <w:ind w:left="7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5151" w:rsidRPr="00445AC9" w:rsidRDefault="00EA5151" w:rsidP="005931CA">
      <w:pPr>
        <w:numPr>
          <w:ilvl w:val="0"/>
          <w:numId w:val="1"/>
        </w:numPr>
        <w:spacing w:after="3" w:line="248" w:lineRule="auto"/>
        <w:ind w:right="63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прилагаемый </w:t>
      </w:r>
      <w:r w:rsidR="00F87F26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</w:t>
      </w:r>
      <w:r w:rsidR="00D81610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предоставления субсидий из бюджета Республики Татарстан </w:t>
      </w:r>
      <w:r w:rsidR="005931CA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управляющим компаниям </w:t>
      </w:r>
      <w:r w:rsidR="008E2CBC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промышленных </w:t>
      </w:r>
      <w:r w:rsidR="005931CA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8E2CBC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индустриальных</w:t>
      </w:r>
      <w:r w:rsidR="005931CA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парков и (или) технопарков </w:t>
      </w:r>
      <w:r w:rsidR="00D81610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финансовое обеспечение затрат</w:t>
      </w:r>
      <w:r w:rsidR="005931CA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созданию и (или) </w:t>
      </w:r>
      <w:r w:rsidR="00FE184D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развитию промышленных</w:t>
      </w:r>
      <w:r w:rsidR="008E2CBC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(индустриальных)</w:t>
      </w:r>
      <w:r w:rsidR="00FE184D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парков</w:t>
      </w:r>
      <w:r w:rsidR="005931CA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FE184D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технопарков</w:t>
      </w:r>
      <w:r w:rsidR="005931CA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A5151" w:rsidRPr="00445AC9" w:rsidRDefault="00EA5151" w:rsidP="00EA5151">
      <w:pPr>
        <w:numPr>
          <w:ilvl w:val="0"/>
          <w:numId w:val="1"/>
        </w:numPr>
        <w:spacing w:after="3" w:line="248" w:lineRule="auto"/>
        <w:ind w:right="63"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исполнением настоящего постановления возложить на Министерство экономики Республики Татарстан. </w:t>
      </w:r>
    </w:p>
    <w:p w:rsidR="00EA5151" w:rsidRPr="00445AC9" w:rsidRDefault="00EA5151" w:rsidP="00EA5151">
      <w:pPr>
        <w:spacing w:after="0" w:line="259" w:lineRule="auto"/>
        <w:ind w:left="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5151" w:rsidRPr="00445AC9" w:rsidRDefault="00EA5151" w:rsidP="00EA5151">
      <w:pPr>
        <w:spacing w:after="0" w:line="259" w:lineRule="auto"/>
        <w:ind w:left="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5151" w:rsidRPr="00445AC9" w:rsidRDefault="00EA5151" w:rsidP="00EA5151">
      <w:pPr>
        <w:spacing w:after="0" w:line="259" w:lineRule="auto"/>
        <w:ind w:left="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5151" w:rsidRPr="00445AC9" w:rsidRDefault="00EA5151" w:rsidP="00EA5151">
      <w:pPr>
        <w:spacing w:after="0" w:line="259" w:lineRule="auto"/>
        <w:ind w:left="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A5151" w:rsidRPr="00445AC9" w:rsidRDefault="00EA5151" w:rsidP="00EA5151">
      <w:pPr>
        <w:spacing w:after="3" w:line="248" w:lineRule="auto"/>
        <w:ind w:left="40"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Премьер-министр </w:t>
      </w:r>
    </w:p>
    <w:p w:rsidR="00EA5151" w:rsidRPr="00445AC9" w:rsidRDefault="00EA5151" w:rsidP="00EA5151">
      <w:pPr>
        <w:spacing w:after="1" w:line="240" w:lineRule="auto"/>
        <w:ind w:left="1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Республики Татарстан                                                         </w:t>
      </w:r>
      <w:r w:rsidR="00F87F26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А.В.Песошин </w:t>
      </w:r>
    </w:p>
    <w:p w:rsidR="00F87F26" w:rsidRPr="00445AC9" w:rsidRDefault="00F87F26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A36EA8" w:rsidRPr="00445AC9" w:rsidRDefault="00EA5151" w:rsidP="00A36EA8">
      <w:pPr>
        <w:spacing w:after="1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EA5151" w:rsidRPr="00445AC9" w:rsidRDefault="00EA5151" w:rsidP="00A36EA8">
      <w:pPr>
        <w:spacing w:after="1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</w:p>
    <w:p w:rsidR="00EA5151" w:rsidRPr="00445AC9" w:rsidRDefault="00EA5151" w:rsidP="00A36EA8">
      <w:pPr>
        <w:spacing w:after="1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Кабинета Министров </w:t>
      </w:r>
    </w:p>
    <w:p w:rsidR="005E0230" w:rsidRPr="00445AC9" w:rsidRDefault="00EA5151" w:rsidP="00A36EA8">
      <w:pPr>
        <w:spacing w:after="3" w:line="248" w:lineRule="auto"/>
        <w:ind w:left="6096" w:right="6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Татарстан </w:t>
      </w:r>
    </w:p>
    <w:p w:rsidR="00EA5151" w:rsidRPr="00445AC9" w:rsidRDefault="00EA5151" w:rsidP="00A36EA8">
      <w:pPr>
        <w:spacing w:after="3" w:line="248" w:lineRule="auto"/>
        <w:ind w:left="6096" w:right="6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 201</w:t>
      </w:r>
      <w:r w:rsidR="00A36EA8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_____ </w:t>
      </w:r>
    </w:p>
    <w:p w:rsidR="00F87F26" w:rsidRPr="00445AC9" w:rsidRDefault="00F87F26" w:rsidP="005E0230">
      <w:pPr>
        <w:spacing w:after="0" w:line="259" w:lineRule="auto"/>
        <w:ind w:left="3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A5151" w:rsidRPr="00445AC9" w:rsidRDefault="00EA5151" w:rsidP="005E0230">
      <w:pPr>
        <w:spacing w:after="0" w:line="259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EA5151" w:rsidRPr="00445AC9" w:rsidRDefault="00F87F26" w:rsidP="00EA5151">
      <w:pPr>
        <w:spacing w:after="13" w:line="248" w:lineRule="auto"/>
        <w:ind w:left="10" w:hanging="10"/>
        <w:jc w:val="center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предоставления субсиди</w:t>
      </w:r>
      <w:r w:rsidR="008B1C8D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бюджета Республики Татарстан управляющим компаниям </w:t>
      </w:r>
      <w:r w:rsidR="000A3A50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промышленных </w:t>
      </w:r>
      <w:r w:rsidR="005931CA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0A3A50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индустриальных</w:t>
      </w:r>
      <w:r w:rsidR="005931CA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парков и (или) технопарков на финансовое обеспечение затрат по созданию и (или) развитию промышленных </w:t>
      </w:r>
      <w:r w:rsidR="008E2CBC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(индустриальных) </w:t>
      </w:r>
      <w:r w:rsidR="005931CA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парков и технопарков</w:t>
      </w:r>
    </w:p>
    <w:p w:rsidR="00EA5151" w:rsidRPr="00445AC9" w:rsidRDefault="005E0230" w:rsidP="00EA5151">
      <w:pPr>
        <w:spacing w:after="0" w:line="259" w:lineRule="auto"/>
        <w:ind w:left="34"/>
        <w:jc w:val="center"/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strike/>
          <w:color w:val="000000"/>
          <w:sz w:val="28"/>
          <w:lang w:eastAsia="ru-RU"/>
        </w:rPr>
        <w:t xml:space="preserve"> </w:t>
      </w:r>
    </w:p>
    <w:p w:rsidR="00EA5151" w:rsidRPr="00445AC9" w:rsidRDefault="00C76C5C" w:rsidP="007C3593">
      <w:pPr>
        <w:numPr>
          <w:ilvl w:val="0"/>
          <w:numId w:val="2"/>
        </w:num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Порядок разработан в соответствии с Бюджетным кодексом Российской Федерации, Бюджетным кодексом Республики Татарстан,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2014 - 2021 годы»</w:t>
      </w:r>
      <w:r w:rsidR="007C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рамках по</w:t>
      </w:r>
      <w:r w:rsidR="007C3593" w:rsidRPr="007C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дпрограмм</w:t>
      </w:r>
      <w:r w:rsidR="007C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7C3593" w:rsidRPr="007C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«Развитие малого и среднего предпринимательства в Республике Татарстан на 2018 – 2021 годы»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EA5151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определяет 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порядок, цели и </w:t>
      </w:r>
      <w:r w:rsidR="00F87F26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условия </w:t>
      </w:r>
      <w:r w:rsidR="00EA5151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предоставления субсиди</w:t>
      </w:r>
      <w:r w:rsidR="008B1C8D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="00EA5151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27D4F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Республики Татарстан </w:t>
      </w:r>
      <w:r w:rsidR="000A3A50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управляющим компаниям промышленных </w:t>
      </w:r>
      <w:r w:rsidR="005931CA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A3A50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индустриальных</w:t>
      </w:r>
      <w:r w:rsidR="005931CA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парков и (или) технопарков на финансовое обеспечение затрат по созданию и (или) развитию промышленных</w:t>
      </w:r>
      <w:r w:rsidR="007413F4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(индустриальных)</w:t>
      </w:r>
      <w:r w:rsidR="005931CA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парков и технопарков</w:t>
      </w:r>
      <w:r w:rsidR="00B96A3D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A98" w:rsidRPr="00445AC9" w:rsidRDefault="00852C9B" w:rsidP="00BE5A98">
      <w:pPr>
        <w:numPr>
          <w:ilvl w:val="0"/>
          <w:numId w:val="2"/>
        </w:numPr>
        <w:spacing w:after="3" w:line="2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понятия, используемые в настоящем Порядке:</w:t>
      </w:r>
    </w:p>
    <w:p w:rsidR="00390B70" w:rsidRDefault="00082211" w:rsidP="00390B70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промышленный </w:t>
      </w:r>
      <w:r w:rsidR="00852C9B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индустриальный</w:t>
      </w:r>
      <w:r w:rsidR="00852C9B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парк – совокупность объектов промышленной инфраструктуры, включающая в себя объекты недвижимого имущества, полностью или частично находящиеся в собственности субъекта Российской Федерации и (или) муниципального образования и (или) частной собственности, в том числе земельные участки, административные, производственные, складские и иные помещения и объекты технической,</w:t>
      </w:r>
      <w:r w:rsidR="00852C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транспортной и коммунальной инфраструктуры,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осуществлении промышленного производства и управляемые управляющей компанией – коммерческой или некоммерческой организацией, созданной в соответствии с законодательством Российской Федерации (далее – управляющая компания);</w:t>
      </w:r>
    </w:p>
    <w:p w:rsidR="00852C9B" w:rsidRDefault="00852C9B" w:rsidP="00852C9B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технопарк – совокупность объектов технологической инфраструктуры, включающая в себя объекты недвижимого имущества, полностью или частично находящиеся в собственности субъекта Российской Федерации и (или) муниципального образования и (или) частной собственности, в том числе земельные участки, офисные здания, лабораторные и производственные помещения, объекты инженерной, транспортной, жилой и социальной инфраструктуры, созданные для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осуществления деятельности субъектов малого и среднего предпринимательства в сфере высоких технологий и управляемые управляющей компанией;</w:t>
      </w:r>
    </w:p>
    <w:p w:rsidR="00FE0DE3" w:rsidRPr="00445AC9" w:rsidRDefault="008B1C8D" w:rsidP="00FE0DE3">
      <w:pPr>
        <w:numPr>
          <w:ilvl w:val="0"/>
          <w:numId w:val="2"/>
        </w:numPr>
        <w:spacing w:after="3" w:line="2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Субсидии предоставляются </w:t>
      </w:r>
      <w:r w:rsidR="006F4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цели, указанные в пу</w:t>
      </w:r>
      <w:r w:rsidR="006F27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D269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кте 1 настоящего Порядка</w:t>
      </w:r>
      <w:r w:rsidR="002E7B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6F4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пределах</w:t>
      </w:r>
      <w:r w:rsidR="003C2A4F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бюджетных ассигнований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предусмотренных в законе </w:t>
      </w:r>
      <w:r w:rsidR="003C2A4F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Республики Татарстан 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бюджете Республики Татарстан на соответствующий финансовый год и на плановый период</w:t>
      </w:r>
      <w:r w:rsidR="003C2A4F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лимитов бюджетных обязательств</w:t>
      </w:r>
      <w:r w:rsidR="006F4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3C2A4F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F4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доведенных в установленном порядке до Министерства экономики Республики Татарстан (далее - Министерство) как до получателя бюджетных средств на предоставление субсидии на соответствующий </w:t>
      </w:r>
      <w:r w:rsidR="00A26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финансовый</w:t>
      </w:r>
      <w:r w:rsidR="006F42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 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реализацию мероприятия</w:t>
      </w:r>
      <w:r w:rsidRPr="00445AC9">
        <w:t xml:space="preserve"> 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подпрограммы «Развитие малого и среднего предпринимательства в Республике Татарстан на 2018 – 202</w:t>
      </w:r>
      <w:r w:rsidR="003268AE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годы» государственной программы «Экономическое развитие и инновационная экономика Республики Татарстан на 2014 – 202</w:t>
      </w:r>
      <w:r w:rsidR="0066610F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годы», утвержденной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2014 - 202</w:t>
      </w:r>
      <w:r w:rsidR="0066610F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годы».</w:t>
      </w:r>
    </w:p>
    <w:p w:rsidR="006F427D" w:rsidRDefault="000F63F9" w:rsidP="007C3593">
      <w:pPr>
        <w:numPr>
          <w:ilvl w:val="0"/>
          <w:numId w:val="2"/>
        </w:numPr>
        <w:tabs>
          <w:tab w:val="left" w:pos="1134"/>
        </w:tabs>
        <w:spacing w:after="3" w:line="2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Направлением затрат, на финансовое обеспечение которых</w:t>
      </w:r>
      <w:r w:rsidR="00F8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предоставляется субсидия, являю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</w:t>
      </w:r>
      <w:r w:rsidR="007C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C3593" w:rsidRPr="007C3593" w:rsidRDefault="007C3593" w:rsidP="007C3593">
      <w:pPr>
        <w:tabs>
          <w:tab w:val="left" w:pos="1134"/>
          <w:tab w:val="left" w:pos="1276"/>
        </w:tabs>
        <w:spacing w:after="3" w:line="248" w:lineRule="auto"/>
        <w:ind w:left="40" w:firstLine="8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и (или) развитие энергетической и транспортной инфраструктуры (дороги);</w:t>
      </w:r>
    </w:p>
    <w:p w:rsidR="007C3593" w:rsidRPr="007C3593" w:rsidRDefault="007C3593" w:rsidP="007C3593">
      <w:pPr>
        <w:tabs>
          <w:tab w:val="left" w:pos="1134"/>
          <w:tab w:val="left" w:pos="1276"/>
        </w:tabs>
        <w:spacing w:after="3" w:line="248" w:lineRule="auto"/>
        <w:ind w:left="40" w:firstLine="8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подведение к границе </w:t>
      </w:r>
      <w:r w:rsidR="00536BC3" w:rsidRPr="00536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промышленн</w:t>
      </w:r>
      <w:r w:rsidR="00536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</w:t>
      </w:r>
      <w:r w:rsidR="00536BC3" w:rsidRPr="00536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(индустриальн</w:t>
      </w:r>
      <w:r w:rsidR="00536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</w:t>
      </w:r>
      <w:r w:rsidR="00536BC3" w:rsidRPr="00536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парк</w:t>
      </w:r>
      <w:r w:rsidR="00536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36BC3" w:rsidRPr="00536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технопарк</w:t>
      </w:r>
      <w:r w:rsidR="00536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7C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сетей инженерной инфраструктуры (тепло-, газо-, энерго- и водоснабжение, ливневая канализация, система очистки сточных вод, линии связи);</w:t>
      </w:r>
    </w:p>
    <w:p w:rsidR="007C3593" w:rsidRPr="007C3593" w:rsidRDefault="007C3593" w:rsidP="007C3593">
      <w:pPr>
        <w:tabs>
          <w:tab w:val="left" w:pos="1134"/>
          <w:tab w:val="left" w:pos="1276"/>
        </w:tabs>
        <w:spacing w:after="3" w:line="248" w:lineRule="auto"/>
        <w:ind w:left="40" w:firstLine="8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инженерная подготовка в границах земельного участка, на котором размещается </w:t>
      </w:r>
      <w:r w:rsidR="00536BC3" w:rsidRPr="00536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промышленн</w:t>
      </w:r>
      <w:r w:rsidR="00536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ый</w:t>
      </w:r>
      <w:r w:rsidR="00536BC3" w:rsidRPr="00536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(индустриальны</w:t>
      </w:r>
      <w:r w:rsidR="00536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="00536BC3" w:rsidRPr="00536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парк</w:t>
      </w:r>
      <w:r w:rsidR="00536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технопарк</w:t>
      </w:r>
      <w:r w:rsidRPr="007C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C3593" w:rsidRPr="007C3593" w:rsidRDefault="007C3593" w:rsidP="007C3593">
      <w:pPr>
        <w:tabs>
          <w:tab w:val="left" w:pos="1134"/>
          <w:tab w:val="left" w:pos="1276"/>
        </w:tabs>
        <w:spacing w:after="3" w:line="248" w:lineRule="auto"/>
        <w:ind w:left="40" w:firstLine="8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промышленных площадок, в том числе проведение коммуникаций, строительство и (или) реконструкция производственных зданий, строений, сооружений;</w:t>
      </w:r>
    </w:p>
    <w:p w:rsidR="007C3593" w:rsidRDefault="007C3593" w:rsidP="007C3593">
      <w:pPr>
        <w:tabs>
          <w:tab w:val="left" w:pos="1134"/>
          <w:tab w:val="left" w:pos="1276"/>
        </w:tabs>
        <w:spacing w:after="3" w:line="248" w:lineRule="auto"/>
        <w:ind w:left="40" w:firstLine="8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3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технологическое присоединение (подключение) к объектам электросетевого хозяйства, сетям водоснабжения.</w:t>
      </w:r>
    </w:p>
    <w:p w:rsidR="00BB3D22" w:rsidRPr="00BB3D22" w:rsidRDefault="00947033" w:rsidP="0032013B">
      <w:pPr>
        <w:numPr>
          <w:ilvl w:val="0"/>
          <w:numId w:val="2"/>
        </w:num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F27D4F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правляющи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F27D4F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компани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F27D4F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75AE7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промышленных </w:t>
      </w:r>
      <w:r w:rsidR="00F27D4F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375AE7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индустриальных</w:t>
      </w:r>
      <w:r w:rsidR="00F27D4F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парков</w:t>
      </w:r>
      <w:r w:rsidR="00A151AE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75AE7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375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524E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="00375A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6B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151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технопарков</w:t>
      </w:r>
      <w:r w:rsidR="002D14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54B9F" w:rsidRPr="007138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="00754B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дату не позднее </w:t>
      </w:r>
      <w:r w:rsidR="00064647" w:rsidRPr="000646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754B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дней до даты </w:t>
      </w:r>
      <w:r w:rsidR="00754B9F" w:rsidRPr="00B07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подачи заявки</w:t>
      </w:r>
      <w:r w:rsidR="00754B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предоставления субсидии </w:t>
      </w:r>
      <w:r w:rsidRPr="00947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</w:t>
      </w:r>
      <w:r w:rsidR="00CB15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947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соответствовать следующим требованиям</w:t>
      </w:r>
      <w:r w:rsidR="002D1473" w:rsidRPr="007138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B3D22" w:rsidRDefault="00BB3D22" w:rsidP="00C47C13">
      <w:pPr>
        <w:pStyle w:val="a3"/>
        <w:spacing w:after="3" w:line="2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зарегистрированы в установленном порядке и осуществляют свою деятельность на </w:t>
      </w:r>
      <w:r w:rsidR="0032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Республики Татарстан;</w:t>
      </w:r>
    </w:p>
    <w:p w:rsidR="002D1473" w:rsidRPr="002D1473" w:rsidRDefault="00947033" w:rsidP="00C47C13">
      <w:pPr>
        <w:pStyle w:val="a3"/>
        <w:spacing w:after="3" w:line="2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</w:t>
      </w:r>
      <w:r w:rsidR="002D1473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24CDB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менее двух </w:t>
      </w:r>
      <w:r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подписанных </w:t>
      </w:r>
      <w:r w:rsidR="006B6E49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договоров (</w:t>
      </w:r>
      <w:r w:rsidR="00CB1574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соглашений</w:t>
      </w:r>
      <w:r w:rsidR="006B6E49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CB1574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r w:rsidR="00A151AE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ведении деятельности</w:t>
      </w:r>
      <w:r w:rsidR="00CB1574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действующими</w:t>
      </w:r>
      <w:r w:rsidR="00AE4FE1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резидентами</w:t>
      </w:r>
      <w:r w:rsidR="00CB1574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</w:t>
      </w:r>
      <w:r w:rsidR="00AE4FE1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</w:t>
      </w:r>
      <w:r w:rsid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r w:rsidR="00AE4FE1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(соглашени</w:t>
      </w:r>
      <w:r w:rsid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="00AE4FE1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о намерении ведения деятельности с </w:t>
      </w:r>
      <w:r w:rsidR="00CB1574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потенциальными резидентами</w:t>
      </w:r>
      <w:r w:rsidR="00A151AE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территории</w:t>
      </w:r>
      <w:r w:rsidR="002D1473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75AE7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промышленного </w:t>
      </w:r>
      <w:r w:rsidR="002D1473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375AE7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2D1473" w:rsidRPr="00AE4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парка;</w:t>
      </w:r>
    </w:p>
    <w:p w:rsidR="00992866" w:rsidRDefault="00947033" w:rsidP="00992866">
      <w:pPr>
        <w:pStyle w:val="a3"/>
        <w:spacing w:after="3" w:line="2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иметь </w:t>
      </w:r>
      <w:r w:rsidR="00A151AE" w:rsidRPr="00A151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7033" w:rsidRDefault="00947033" w:rsidP="00947033">
      <w:pPr>
        <w:pStyle w:val="a3"/>
        <w:spacing w:after="3" w:line="2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 иметь</w:t>
      </w:r>
      <w:r w:rsidR="00A151AE" w:rsidRPr="009928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A151AE" w:rsidRPr="00A151AE" w:rsidRDefault="00A151AE" w:rsidP="000338B0">
      <w:pPr>
        <w:pStyle w:val="a3"/>
        <w:spacing w:after="3" w:line="2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7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должно находиться в процессе реорганизации, ликвидации, банкротства;</w:t>
      </w:r>
    </w:p>
    <w:p w:rsidR="00CB1574" w:rsidRPr="00445AC9" w:rsidRDefault="00A151AE" w:rsidP="00CB1574">
      <w:pPr>
        <w:pStyle w:val="a3"/>
        <w:spacing w:after="3" w:line="2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51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зоны) в отношении таких юридических лиц, в совокупности превышает 50 процентов</w:t>
      </w:r>
      <w:r w:rsidR="00CB1574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32589" w:rsidRDefault="00E54A3F" w:rsidP="00CB1574">
      <w:pPr>
        <w:pStyle w:val="a3"/>
        <w:spacing w:after="3" w:line="2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прошли</w:t>
      </w:r>
      <w:r w:rsidR="00532589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отбор </w:t>
      </w:r>
      <w:r w:rsidR="00CB1574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Министерстве экономического развития Российской Федерации</w:t>
      </w:r>
      <w:r w:rsidR="00C90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90AE8" w:rsidRPr="0032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создание и (или) развитие промышленных (индустриальных) парков и </w:t>
      </w:r>
      <w:r w:rsidR="006F48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(или) </w:t>
      </w:r>
      <w:r w:rsidR="00690AE8" w:rsidRPr="0032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технопарков в рамках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г. № 316 «Об утверждении государственной программы Российской Федерации </w:t>
      </w:r>
      <w:r w:rsidR="00E67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690AE8" w:rsidRPr="0032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Экономическое развитие и инновационная экономика» (далее – государственная программа</w:t>
      </w:r>
      <w:r w:rsidR="00C90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32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37518" w:rsidRPr="0032013B" w:rsidRDefault="00037518" w:rsidP="00037518">
      <w:pPr>
        <w:pStyle w:val="a3"/>
        <w:spacing w:after="3" w:line="2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получает средства из бюджета Республики Татарстан на основании иных нормативных правовых актов на цели, указанные в пункте 1 настоящего Порядка.</w:t>
      </w:r>
    </w:p>
    <w:p w:rsidR="00037518" w:rsidRPr="0032013B" w:rsidRDefault="00037518" w:rsidP="00037518">
      <w:pPr>
        <w:pStyle w:val="a3"/>
        <w:numPr>
          <w:ilvl w:val="0"/>
          <w:numId w:val="2"/>
        </w:numPr>
        <w:spacing w:after="3" w:line="2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Условием предоставления субсидии являетс</w:t>
      </w:r>
      <w:r w:rsidR="00121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2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обязательство управляющей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компании </w:t>
      </w:r>
      <w:r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парка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технопарка</w:t>
      </w:r>
      <w:r w:rsidR="0032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04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r w:rsidR="0018432D" w:rsidRPr="00482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внебюджетно</w:t>
      </w:r>
      <w:r w:rsidR="00304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r w:rsidR="0018432D" w:rsidRPr="00482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(частно</w:t>
      </w:r>
      <w:r w:rsidR="00304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r w:rsidR="0018432D" w:rsidRPr="00482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1843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8432D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финансировани</w:t>
      </w:r>
      <w:r w:rsidR="00304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1843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21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затрат </w:t>
      </w:r>
      <w:r w:rsidR="00121BCF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созданию и (или) развитию промышленных (индустриальных) парков и</w:t>
      </w:r>
      <w:r w:rsidR="0018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32D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(или)</w:t>
      </w:r>
      <w:r w:rsidR="00121BCF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технопарков</w:t>
      </w:r>
      <w:r w:rsidR="00121BCF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21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менее 20 (двадцати) процентов от общей </w:t>
      </w:r>
      <w:r w:rsidR="00F876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стоимости проекта</w:t>
      </w:r>
      <w:r w:rsidR="00121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8523C" w:rsidRPr="00445AC9" w:rsidRDefault="007456D4" w:rsidP="009112B8">
      <w:pPr>
        <w:spacing w:after="3" w:line="248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524E6D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EA5151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получения субсидии </w:t>
      </w:r>
      <w:r w:rsidR="00475905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управляющ</w:t>
      </w:r>
      <w:r w:rsidR="00D12922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="00475905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компани</w:t>
      </w:r>
      <w:r w:rsidR="00D12922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475905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75AE7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</w:t>
      </w:r>
      <w:r w:rsidR="00375AE7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75905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75AE7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6B6E49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парк</w:t>
      </w:r>
      <w:r w:rsidR="00D12922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6E49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AE7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</w:t>
      </w:r>
      <w:r w:rsidR="00524E6D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375AE7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27C25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технопарк</w:t>
      </w:r>
      <w:r w:rsidR="00D12922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A5151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представля</w:t>
      </w:r>
      <w:r w:rsidR="00D12922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EA5151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в Министерство</w:t>
      </w:r>
      <w:r w:rsidR="009112B8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523C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заявку на предоставление субсидии</w:t>
      </w:r>
      <w:r w:rsidR="009112B8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приложением следующих документов:</w:t>
      </w:r>
    </w:p>
    <w:p w:rsidR="00F07764" w:rsidRDefault="00F07764" w:rsidP="00C47C13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заявка на получение субсидии</w:t>
      </w:r>
      <w:r w:rsidR="007456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утвержденн</w:t>
      </w:r>
      <w:r w:rsidR="007456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Pr="00F077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977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Министерством</w:t>
      </w:r>
      <w:r w:rsidR="0033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5151" w:rsidRPr="00445AC9" w:rsidRDefault="00EA5151" w:rsidP="00C47C13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копии </w:t>
      </w:r>
      <w:r w:rsidR="00CE1C5E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действующих 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учредительных документов </w:t>
      </w:r>
      <w:r w:rsidR="00CE1C5E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управляющей компании </w:t>
      </w:r>
      <w:r w:rsidR="00375AE7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промышленного 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375AE7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D81610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парка и (или) технопарка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134A0" w:rsidRPr="005172B7" w:rsidRDefault="009134A0" w:rsidP="009134A0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копии документов, подтверждающих полномочия руководителя юридического лица;</w:t>
      </w:r>
    </w:p>
    <w:p w:rsidR="00A139C7" w:rsidRPr="005172B7" w:rsidRDefault="00A139C7" w:rsidP="009134A0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выписка из Единого государственного реестра юридических лиц;</w:t>
      </w:r>
    </w:p>
    <w:p w:rsidR="00242887" w:rsidRPr="00445AC9" w:rsidRDefault="00242887" w:rsidP="00C47C13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бизнес-план</w:t>
      </w:r>
      <w:r w:rsidR="004C0667"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70CF6"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включающий финансово</w:t>
      </w:r>
      <w:r w:rsidR="00F70C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-экономическую модель</w:t>
      </w:r>
      <w:r w:rsidR="007A63BA" w:rsidRPr="007A63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63BA" w:rsidRPr="00ED3F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создания и (или) развития </w:t>
      </w:r>
      <w:r w:rsidR="007A63BA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</w:t>
      </w:r>
      <w:r w:rsidR="007A63BA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63BA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A63BA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7A63BA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парка и (или) технопарка</w:t>
      </w:r>
      <w:r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42887" w:rsidRPr="00F13BEB" w:rsidRDefault="008F2315" w:rsidP="00C47C13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 план</w:t>
      </w:r>
      <w:r w:rsidR="00F876C4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82C4D" w:rsidRDefault="0028523C" w:rsidP="00C47C13">
      <w:pPr>
        <w:spacing w:after="3" w:line="248" w:lineRule="auto"/>
        <w:ind w:firstLine="709"/>
        <w:jc w:val="both"/>
      </w:pP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гарантийное письмо на бланке управляющей компании </w:t>
      </w:r>
      <w:r w:rsidR="00CE1C5E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промышленного </w:t>
      </w: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CE1C5E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D81610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парка и (или) технопарка</w:t>
      </w:r>
      <w:r w:rsidR="00D34FF8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обязатель</w:t>
      </w:r>
      <w:r w:rsidR="00FE3654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ствах </w:t>
      </w:r>
      <w:r w:rsidR="00482C4D" w:rsidRPr="00482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внебюджетного (частного)</w:t>
      </w:r>
      <w:r w:rsidR="00482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0CF6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финансировани</w:t>
      </w:r>
      <w:r w:rsidR="003374AF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F70CF6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затрат </w:t>
      </w:r>
      <w:r w:rsidR="00F70CF6" w:rsidRPr="00F1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созданию и (или) развитию промышленных </w:t>
      </w:r>
      <w:r w:rsidR="00F70CF6" w:rsidRPr="00F1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(индустриальных) парков и</w:t>
      </w:r>
      <w:r w:rsidR="0018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32D" w:rsidRPr="0018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="0018432D" w:rsidRPr="00F13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технопарков</w:t>
      </w:r>
      <w:r w:rsidR="0048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CF6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менее 20 (двадцати) процентов от общей </w:t>
      </w:r>
      <w:r w:rsidR="00F876C4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стоимости проекта</w:t>
      </w: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482C4D" w:rsidRPr="00482C4D">
        <w:t xml:space="preserve"> </w:t>
      </w:r>
    </w:p>
    <w:p w:rsidR="00CF0F31" w:rsidRPr="00F13BEB" w:rsidRDefault="00CF0F31" w:rsidP="00C47C13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справка налогового органа, подтверждающая отсутствие у управляющей компании </w:t>
      </w:r>
      <w:r w:rsidR="009134A0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промышленного </w:t>
      </w: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9134A0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D81610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парка и (или) технопарка</w:t>
      </w: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по состоянию </w:t>
      </w:r>
      <w:r w:rsidR="00391BFE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позднее</w:t>
      </w:r>
      <w:r w:rsidR="003A45EC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64647" w:rsidRPr="000646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3A45EC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0646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десяти</w:t>
      </w:r>
      <w:r w:rsidR="003A45EC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дней до </w:t>
      </w:r>
      <w:r w:rsidR="009134A0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даты</w:t>
      </w:r>
      <w:r w:rsidR="003A45EC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подачи заявки</w:t>
      </w: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20257" w:rsidRPr="00F13BEB" w:rsidRDefault="0032013B" w:rsidP="00C47C13">
      <w:pPr>
        <w:spacing w:after="3" w:line="248" w:lineRule="auto"/>
        <w:ind w:firstLine="709"/>
        <w:jc w:val="both"/>
      </w:pP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копия выписки</w:t>
      </w:r>
      <w:r w:rsidR="007A63BA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Единого государственного реестра недвижимости</w:t>
      </w:r>
      <w:r w:rsidR="00920257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подтверждающая право </w:t>
      </w:r>
      <w:r w:rsidR="00920257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собственности </w:t>
      </w: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управляющей компании промышленного (индустриального) парка и (или) технопарка на территорию и здания</w:t>
      </w:r>
      <w:r w:rsidR="00920257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 наличии)</w:t>
      </w:r>
      <w:r w:rsidR="00FF2164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920257" w:rsidRPr="00F13BEB">
        <w:t xml:space="preserve"> </w:t>
      </w:r>
    </w:p>
    <w:p w:rsidR="00FF2164" w:rsidRPr="00F13BEB" w:rsidRDefault="00920257" w:rsidP="00C47C13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копии документов, подтверждающих правовые основания управляющей компании промышленного (индустриального) парка и (или) технопарка распоряжаться недвижимым имуществом (земельными участками, объектами производственной, инженерной, коммунальной инфраструктуры), составляющим объект инфраструктуры (в случае отсутствия у заявителя зарегистрированных прав в Едином государственном реестре недвижимости)</w:t>
      </w:r>
      <w:r w:rsidR="002D6E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07764" w:rsidRPr="0088419F" w:rsidRDefault="00F07764" w:rsidP="00F07764">
      <w:pPr>
        <w:pStyle w:val="a3"/>
        <w:spacing w:after="3" w:line="2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41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копии положительного заключения экспертизы проектной документации и результатов инженерных изысканий, выполненных для подготовки такой проектной документации; </w:t>
      </w:r>
    </w:p>
    <w:p w:rsidR="00F07764" w:rsidRPr="0088419F" w:rsidRDefault="00F07764" w:rsidP="00F07764">
      <w:pPr>
        <w:pStyle w:val="a3"/>
        <w:spacing w:after="3" w:line="2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41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копии положительного заключения экспертизы о достоверности сметной стоимости строительства</w:t>
      </w:r>
      <w:r w:rsidR="00043E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реконструкции</w:t>
      </w:r>
      <w:r w:rsidR="00043E84" w:rsidRPr="00043E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43E84" w:rsidRPr="008841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объектов</w:t>
      </w:r>
      <w:r w:rsidRPr="008841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159E3" w:rsidRPr="00F13BEB" w:rsidRDefault="002159E3" w:rsidP="00F07764">
      <w:pPr>
        <w:pStyle w:val="a3"/>
        <w:spacing w:after="3" w:line="2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41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копии сводных сметных расчетов стоимости строительства</w:t>
      </w:r>
      <w:r w:rsidR="00043E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реконструкции</w:t>
      </w:r>
      <w:r w:rsidRPr="008841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объектов, подтвержденных положительным заключением государственной экспертизы;</w:t>
      </w:r>
    </w:p>
    <w:p w:rsidR="00AE4FE1" w:rsidRPr="00F13BEB" w:rsidRDefault="00AE4FE1" w:rsidP="009134A0">
      <w:pPr>
        <w:pStyle w:val="a3"/>
        <w:spacing w:after="3" w:line="24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менее двух подписанных договоров (соглашений) о ведении деятельности с действующими резидентами и (или) договоров (соглашений) о намерении ведения деятельности с потенциальными резидентами на территории </w:t>
      </w:r>
      <w:r w:rsidR="009134A0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промышленного </w:t>
      </w: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9134A0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D81610"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парка и (или) технопарка</w:t>
      </w:r>
      <w:r w:rsidR="00AF6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F2164" w:rsidRDefault="00FF2164" w:rsidP="00FF216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документы должны быть четко напечатаны и заполнены по всем пунктам (в случае отсутствия данных ставится прочерк). Подчистки и исправления не допускаются, за исключением исправлений, скрепленных</w:t>
      </w:r>
      <w:r w:rsidRPr="00FF21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печатью (при наличии печати) и заверенных подписью уполномоченного лица. Все листы заявки, поданной на бумажном носителе, должны быть пронумерованы. Заявка, поданная на бумажном носителе, должна быть прошита и заверена подписью уполномоченного на то лица и печатью (при наличии печати</w:t>
      </w:r>
      <w:r w:rsidR="006B6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FF21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обороте заявки с ука</w:t>
      </w:r>
      <w:r w:rsidR="00FE3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занием общего количества листов</w:t>
      </w:r>
      <w:r w:rsidR="00AF6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54E2F" w:rsidRPr="00FF2164" w:rsidRDefault="00F54E2F" w:rsidP="00FF2164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4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непредставления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управляющей компанией </w:t>
      </w:r>
      <w:r w:rsidR="0091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промышленного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91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парка и </w:t>
      </w:r>
      <w:r w:rsidR="00D12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(или)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технопарка</w:t>
      </w:r>
      <w:r w:rsidRPr="00F54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документов, указанных в абзац</w:t>
      </w:r>
      <w:r w:rsidR="0091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пятом, </w:t>
      </w:r>
      <w:r w:rsid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восьмом</w:t>
      </w:r>
      <w:r w:rsidR="007976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="00F1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девятом</w:t>
      </w:r>
      <w:r w:rsidRPr="00F54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пункта, Министерство получает указанные документы </w:t>
      </w:r>
      <w:r w:rsidR="0032013B" w:rsidRPr="0032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порядке межведомственного информационного взаимодействия</w:t>
      </w:r>
      <w:r w:rsidRPr="00F54E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A5151" w:rsidRPr="00EA5151" w:rsidRDefault="007456D4" w:rsidP="00294C53">
      <w:pPr>
        <w:tabs>
          <w:tab w:val="left" w:pos="1134"/>
        </w:tabs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EA5151"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EA5151"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Министерство:</w:t>
      </w:r>
    </w:p>
    <w:p w:rsidR="00EA5151" w:rsidRPr="00EA5151" w:rsidRDefault="00EA5151" w:rsidP="00C47C13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регистрирует заявку на предоставление субсидии в день ее поступления в журнале регистрации заявок;</w:t>
      </w:r>
    </w:p>
    <w:p w:rsidR="00EA5151" w:rsidRPr="00EA5151" w:rsidRDefault="00EA5151" w:rsidP="00C47C13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семидневный срок, исчисляемый в рабочих днях, со дня регистрации рассматривает представленные документы, и принимает решение о предоставлении субсидии или об отказе в предоставлении субсидии.</w:t>
      </w:r>
    </w:p>
    <w:p w:rsidR="00FC4007" w:rsidRDefault="009134A0" w:rsidP="00C47C13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7456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</w:t>
      </w:r>
      <w:r w:rsidR="00FC4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случае принятия решения об отказе в предоставлении субсидии Министерство в течение </w:t>
      </w:r>
      <w:r w:rsidR="00690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трех дней</w:t>
      </w:r>
      <w:r w:rsidR="00FC4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дня принятия указанного решения возвращает документы </w:t>
      </w:r>
      <w:r w:rsidR="00FC4007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управляющ</w:t>
      </w:r>
      <w:r w:rsidR="00FC4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ей </w:t>
      </w:r>
      <w:r w:rsidR="00FC4007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компани</w:t>
      </w:r>
      <w:r w:rsidR="00FC4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FC4007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C4007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</w:t>
      </w:r>
      <w:r w:rsidR="00FC4007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C4007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C4007" w:rsidRPr="00445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FC4007" w:rsidRPr="0044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парка и (или) технопарка</w:t>
      </w:r>
      <w:r w:rsidR="00FC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уведомления, в котором указываются основания принятого решения.</w:t>
      </w:r>
    </w:p>
    <w:p w:rsidR="00EA5151" w:rsidRDefault="00EA5151" w:rsidP="00C47C13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Основаниями для отказа в предоставлении субсидии являются:</w:t>
      </w:r>
    </w:p>
    <w:p w:rsidR="00FC4007" w:rsidRPr="00EA5151" w:rsidRDefault="00FC4007" w:rsidP="00C47C13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несоответствие</w:t>
      </w:r>
      <w:r w:rsidR="00690AE8" w:rsidRPr="00690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90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управляющей компании </w:t>
      </w:r>
      <w:r w:rsidR="0069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</w:t>
      </w:r>
      <w:r w:rsidR="00690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9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90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69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90AE8" w:rsidRPr="00D8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 и (или) технопарка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требованиям, указанным в пункте </w:t>
      </w:r>
      <w:r w:rsidR="00690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настоящего Порядка;</w:t>
      </w:r>
    </w:p>
    <w:p w:rsidR="00EA5151" w:rsidRPr="00EA5151" w:rsidRDefault="00EA5151" w:rsidP="00C47C13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непредставление (представление не в полном объеме) документов, указанных в пункте </w:t>
      </w:r>
      <w:r w:rsidR="000F6DBF"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</w:t>
      </w:r>
      <w:r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Порядка;</w:t>
      </w:r>
    </w:p>
    <w:p w:rsidR="00EA5151" w:rsidRPr="00EA5151" w:rsidRDefault="00EA5151" w:rsidP="00C47C13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недостоверность представленной </w:t>
      </w:r>
      <w:r w:rsidR="00285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управляющей компанией </w:t>
      </w:r>
      <w:r w:rsidR="00913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</w:t>
      </w:r>
      <w:r w:rsidR="0091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1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28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81610" w:rsidRPr="00D8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 и (или) технопарка</w:t>
      </w:r>
      <w:r w:rsidR="00794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информации.</w:t>
      </w:r>
    </w:p>
    <w:p w:rsidR="00010BFB" w:rsidRPr="007D3B88" w:rsidRDefault="007456D4" w:rsidP="007D3B88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EA5151" w:rsidRPr="007D3B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EA5151" w:rsidRPr="007D3B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6B6E49" w:rsidRPr="007D3B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Субсидии предоставляются на основании Соглашения</w:t>
      </w:r>
      <w:r w:rsidR="00690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320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заключённого</w:t>
      </w:r>
      <w:r w:rsidR="00690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типовой формой, установленной Министерством финансов Республики Татарстан</w:t>
      </w:r>
      <w:r w:rsidR="00010BFB" w:rsidRPr="007D3B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A5151" w:rsidRPr="00A90202" w:rsidRDefault="007456D4" w:rsidP="00C47C13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EA5151"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EA5151"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EA5151" w:rsidRPr="00A902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Соглашении предусматриваются:</w:t>
      </w:r>
    </w:p>
    <w:p w:rsidR="00EA5151" w:rsidRDefault="00EA5151" w:rsidP="00E05FBB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2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размер субсидии, ее целевое назначение;</w:t>
      </w:r>
    </w:p>
    <w:p w:rsidR="00E05FBB" w:rsidRDefault="00124F8A" w:rsidP="00E05FBB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4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направления расходов, источником финансово</w:t>
      </w:r>
      <w:r w:rsidR="00E05F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 обеспечения которых является </w:t>
      </w:r>
      <w:r w:rsidRPr="00124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субсидия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B70BC9" w:rsidRPr="00A90202" w:rsidRDefault="00B70BC9" w:rsidP="00E05FBB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2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наименование </w:t>
      </w:r>
      <w:r w:rsidR="002852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проекта</w:t>
      </w:r>
      <w:r w:rsidRPr="00A902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A5151" w:rsidRDefault="00EA5151" w:rsidP="00E05FBB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значения </w:t>
      </w:r>
      <w:r w:rsidR="00A274F3" w:rsidRPr="00690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показателей результативности</w:t>
      </w:r>
      <w:r w:rsidR="00690A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учетом требований государственной программы</w:t>
      </w:r>
      <w:r w:rsidRPr="00571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E51664" w:rsidRDefault="00E51664" w:rsidP="00E05FBB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перечисления субсидии;</w:t>
      </w:r>
    </w:p>
    <w:p w:rsidR="00890C20" w:rsidRDefault="00680BA1" w:rsidP="00E05FBB">
      <w:pPr>
        <w:spacing w:after="3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порядок, </w:t>
      </w:r>
      <w:r w:rsidR="001D15D2" w:rsidRPr="001D15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сроки и формы представления отчетности</w:t>
      </w:r>
      <w:r w:rsidR="005E09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расходах, источником финансового </w:t>
      </w:r>
      <w:r w:rsidR="005E09EC"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обеспечения которых является субсидия</w:t>
      </w:r>
      <w:r w:rsidR="001D15D2"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том числе </w:t>
      </w:r>
      <w:r w:rsidR="00A139C7"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внебюджетному (частному) финансированию затрат </w:t>
      </w:r>
      <w:r w:rsidR="001D15D2"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 стороны управляющей компании </w:t>
      </w:r>
      <w:r w:rsidR="009134A0"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промышленного </w:t>
      </w:r>
      <w:r w:rsidR="001D15D2"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9134A0"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1D15D2" w:rsidRPr="00517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парка и (или) технопарка, а также отчетности о достижении показателей результативности</w:t>
      </w:r>
      <w:r w:rsidR="00890C20">
        <w:rPr>
          <w:rFonts w:ascii="Times New Roman" w:hAnsi="Times New Roman" w:cs="Times New Roman"/>
          <w:sz w:val="28"/>
          <w:szCs w:val="28"/>
        </w:rPr>
        <w:t>;</w:t>
      </w:r>
    </w:p>
    <w:p w:rsidR="00890C20" w:rsidRPr="00B07FA1" w:rsidRDefault="00E51664" w:rsidP="00E05FBB">
      <w:pPr>
        <w:spacing w:after="3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случаи возврата в текущем финансовом году </w:t>
      </w:r>
      <w:r w:rsidR="00F55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управляющей компании </w:t>
      </w:r>
      <w:r w:rsidR="00F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</w:t>
      </w:r>
      <w:r w:rsidR="00F55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55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F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55A32" w:rsidRPr="00D8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 и (или) технопарка</w:t>
      </w:r>
      <w:r w:rsidR="00F55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остатков субсидии, не использованных в отчетном финансовом году</w:t>
      </w:r>
      <w:r w:rsidR="00105E06">
        <w:rPr>
          <w:rFonts w:ascii="Times New Roman" w:hAnsi="Times New Roman" w:cs="Times New Roman"/>
          <w:sz w:val="28"/>
          <w:szCs w:val="28"/>
        </w:rPr>
        <w:t xml:space="preserve"> </w:t>
      </w:r>
      <w:r w:rsidR="00105E06" w:rsidRPr="00105E06">
        <w:rPr>
          <w:rFonts w:ascii="Times New Roman" w:hAnsi="Times New Roman" w:cs="Times New Roman"/>
          <w:sz w:val="28"/>
          <w:szCs w:val="28"/>
        </w:rPr>
        <w:t>(за исключением субсидии, предоставляемой в пределах суммы, необходимой для оплаты денежных обязательств юридического лица, источником финансового обеспечения которых является субсидия), если Министерством не принято решение об использовании этих средств на цели предоставления субсидии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664" w:rsidRDefault="00E51664" w:rsidP="00E05FBB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16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положения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55A32" w:rsidRPr="00E51664" w:rsidRDefault="00F55A32" w:rsidP="00E05FBB">
      <w:pPr>
        <w:spacing w:after="3" w:line="2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согласие управляющей компании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8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 и (или) технопарка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осуществление Министерством и о</w:t>
      </w:r>
      <w:r w:rsidR="008F6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ганами государственного финансового контроля проверок соблюдения условий, целей и порядка предоставления субсидии;</w:t>
      </w:r>
    </w:p>
    <w:p w:rsidR="00EA5151" w:rsidRPr="00DE046B" w:rsidRDefault="00890C20" w:rsidP="00C47C1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7456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6C5AEF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EA5151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Министерство в </w:t>
      </w:r>
      <w:r w:rsidR="00FA49C4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пятидневный</w:t>
      </w:r>
      <w:r w:rsidR="00EA5151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срок, исчисляемый в рабочих днях, со дня принятия решения о предоставлении субсидии направляет </w:t>
      </w:r>
      <w:r w:rsidR="00AA5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управляющей компании </w:t>
      </w:r>
      <w:r w:rsidR="00913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</w:t>
      </w:r>
      <w:r w:rsidR="0091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A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1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AA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парка</w:t>
      </w:r>
      <w:r w:rsidR="0057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1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="0057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технопарка</w:t>
      </w:r>
      <w:r w:rsidR="007D0D6B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A5151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подписания Соглашени</w:t>
      </w:r>
      <w:r w:rsidR="0091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EA5151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11CC" w:rsidRPr="00DE046B" w:rsidRDefault="00890C20" w:rsidP="00C47C1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7456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EA5151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EA5151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Соглашение подписывается Министерством в трехдневный срок, исчи</w:t>
      </w:r>
      <w:r w:rsidR="00576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сляемый в рабочих днях </w:t>
      </w:r>
      <w:r w:rsidR="00EA5151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дня получения подписанного с</w:t>
      </w:r>
      <w:r w:rsidR="00275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EA5151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стороны </w:t>
      </w:r>
      <w:r w:rsidR="00275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управляющей компании </w:t>
      </w:r>
      <w:r w:rsidR="00913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</w:t>
      </w:r>
      <w:r w:rsidR="0091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7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1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27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парка</w:t>
      </w:r>
      <w:r w:rsidR="0027526E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75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12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(или)</w:t>
      </w:r>
      <w:r w:rsidR="002752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технопарка </w:t>
      </w:r>
      <w:r w:rsidR="00EA5151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Соглашения.</w:t>
      </w:r>
    </w:p>
    <w:p w:rsidR="005711CC" w:rsidRPr="00DE046B" w:rsidRDefault="00890C20" w:rsidP="00C47C13">
      <w:pPr>
        <w:spacing w:after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4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7456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5711CC" w:rsidRPr="00E54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711CC" w:rsidRPr="00E54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A86CCD" w:rsidRPr="00E54A3F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</w:t>
      </w:r>
      <w:r w:rsidR="00547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перечисляет субсидию единовременно</w:t>
      </w:r>
      <w:r w:rsidR="00A86CCD" w:rsidRPr="00E54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941E7" w:rsidRPr="00E54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D12922" w:rsidRPr="00E54A3F">
        <w:rPr>
          <w:rFonts w:ascii="Times New Roman" w:hAnsi="Times New Roman"/>
          <w:color w:val="000000"/>
          <w:sz w:val="28"/>
          <w:szCs w:val="28"/>
          <w:lang w:eastAsia="ru-RU"/>
        </w:rPr>
        <w:t>расчетный</w:t>
      </w:r>
      <w:r w:rsidR="005941E7" w:rsidRPr="00E54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</w:t>
      </w:r>
      <w:r w:rsidR="00A86CCD" w:rsidRPr="00E54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управляющей компании </w:t>
      </w:r>
      <w:r w:rsidR="009134A0" w:rsidRPr="00E54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промышленного </w:t>
      </w:r>
      <w:r w:rsidR="00A86CCD" w:rsidRPr="00E54A3F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9134A0" w:rsidRPr="00E54A3F">
        <w:rPr>
          <w:rFonts w:ascii="Times New Roman" w:hAnsi="Times New Roman"/>
          <w:color w:val="000000"/>
          <w:sz w:val="28"/>
          <w:szCs w:val="28"/>
          <w:lang w:eastAsia="ru-RU"/>
        </w:rPr>
        <w:t>индустриального</w:t>
      </w:r>
      <w:r w:rsidR="00A86CCD" w:rsidRPr="00E54A3F">
        <w:rPr>
          <w:rFonts w:ascii="Times New Roman" w:hAnsi="Times New Roman"/>
          <w:color w:val="000000"/>
          <w:sz w:val="28"/>
          <w:szCs w:val="28"/>
          <w:lang w:eastAsia="ru-RU"/>
        </w:rPr>
        <w:t>) парка</w:t>
      </w:r>
      <w:r w:rsidR="00576A37" w:rsidRPr="00E54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D12922" w:rsidRPr="00E54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(или)</w:t>
      </w:r>
      <w:r w:rsidR="00576A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технопарка</w:t>
      </w:r>
      <w:r w:rsidR="00D81610">
        <w:rPr>
          <w:rFonts w:ascii="Times New Roman" w:hAnsi="Times New Roman"/>
          <w:color w:val="000000"/>
          <w:sz w:val="28"/>
          <w:szCs w:val="28"/>
          <w:lang w:eastAsia="ru-RU"/>
        </w:rPr>
        <w:t>, открытый</w:t>
      </w:r>
      <w:r w:rsidR="00D81610" w:rsidRPr="00D816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5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управляющей компани</w:t>
      </w:r>
      <w:r w:rsidR="001200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</w:t>
      </w:r>
      <w:r w:rsidR="00F55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</w:t>
      </w:r>
      <w:r w:rsidR="00F55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55A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F5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парка и (или) технопарка</w:t>
      </w:r>
      <w:r w:rsidR="00F55A32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81610" w:rsidRPr="00D81610">
        <w:rPr>
          <w:rFonts w:ascii="Times New Roman" w:hAnsi="Times New Roman"/>
          <w:color w:val="000000"/>
          <w:sz w:val="28"/>
          <w:szCs w:val="28"/>
          <w:lang w:eastAsia="ru-RU"/>
        </w:rPr>
        <w:t>в учреждениях Центрального банка Российской Федерации или кредитных организациях</w:t>
      </w:r>
      <w:r w:rsidR="00A86CCD" w:rsidRPr="0071386F">
        <w:rPr>
          <w:rFonts w:ascii="Times New Roman" w:hAnsi="Times New Roman"/>
          <w:color w:val="000000"/>
          <w:sz w:val="28"/>
          <w:szCs w:val="28"/>
          <w:lang w:eastAsia="ru-RU"/>
        </w:rPr>
        <w:t>, зарегистрированн</w:t>
      </w:r>
      <w:r w:rsidR="00D81610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A86CCD" w:rsidRPr="00713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Российской Федерации</w:t>
      </w:r>
      <w:r w:rsidR="005941E7" w:rsidRPr="00713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пятидневный срок, исчисляемый в рабочих днях со дня </w:t>
      </w:r>
      <w:r w:rsidR="00020953">
        <w:rPr>
          <w:rFonts w:ascii="Times New Roman" w:hAnsi="Times New Roman"/>
          <w:color w:val="000000"/>
          <w:sz w:val="28"/>
          <w:szCs w:val="28"/>
          <w:lang w:eastAsia="ru-RU"/>
        </w:rPr>
        <w:t>заключения</w:t>
      </w:r>
      <w:r w:rsidR="005941E7" w:rsidRPr="00713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Соглашения.</w:t>
      </w:r>
      <w:r w:rsidR="00FC0B58" w:rsidRPr="007138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134A0" w:rsidRPr="00AF2189" w:rsidRDefault="00890C20" w:rsidP="00C47C1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7456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EA5151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EA5151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A86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Управляющая компания </w:t>
      </w:r>
      <w:r w:rsidR="00913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</w:t>
      </w:r>
      <w:r w:rsidR="0091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8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134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A8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13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</w:t>
      </w:r>
      <w:r w:rsidR="0011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1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="0011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технопарка</w:t>
      </w:r>
      <w:r w:rsidR="00EA5151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47B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представляет </w:t>
      </w:r>
      <w:r w:rsidR="00EA5151" w:rsidRPr="00DE0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Министерство</w:t>
      </w:r>
      <w:r w:rsidR="00EA5151"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отчет</w:t>
      </w:r>
      <w:r w:rsidR="00547B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расходах, источником </w:t>
      </w:r>
      <w:r w:rsidR="00547B8D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финансового обеспечения которых является субсидия</w:t>
      </w:r>
      <w:r w:rsidR="00680BA1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том числе </w:t>
      </w:r>
      <w:r w:rsidR="002101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680BA1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 w:rsidR="00210124" w:rsidRPr="00482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внебюджетно</w:t>
      </w:r>
      <w:r w:rsidR="002101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r w:rsidR="00210124" w:rsidRPr="00482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(частно</w:t>
      </w:r>
      <w:r w:rsidR="002101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r w:rsidR="00210124" w:rsidRPr="00482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2101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80BA1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финансировани</w:t>
      </w:r>
      <w:r w:rsidR="002101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032B99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затрат </w:t>
      </w:r>
      <w:r w:rsidR="00032B99" w:rsidRPr="00AF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созданию и (или) развитию промышленных (индустриальных) парков и технопарков</w:t>
      </w:r>
      <w:r w:rsidR="00680BA1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стороны управляющей компании промышленного (индустриального) парка и (или) технопарка, </w:t>
      </w:r>
      <w:r w:rsidR="00EA5151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форме</w:t>
      </w:r>
      <w:r w:rsidR="00547B8D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="00EA5151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срокам, предусмотренными Соглашением</w:t>
      </w:r>
      <w:r w:rsidR="00680BA1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9134A0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приложением следующих документов:</w:t>
      </w:r>
    </w:p>
    <w:p w:rsidR="009134A0" w:rsidRPr="00DB0603" w:rsidRDefault="009134A0" w:rsidP="009134A0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копии </w:t>
      </w:r>
      <w:r w:rsidR="003272D9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документов</w:t>
      </w:r>
      <w:r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3272D9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подтверждающих затраты, напр</w:t>
      </w:r>
      <w:r w:rsidR="00AF2189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авленные на цели, указанные в пункте </w:t>
      </w:r>
      <w:r w:rsidR="003272D9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настоящего порядка</w:t>
      </w:r>
      <w:r w:rsidR="00A139C7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(копии актов сдачи – приемки работ, товарно-транспортные накладные, счета-фактуры, договоры);</w:t>
      </w:r>
    </w:p>
    <w:p w:rsidR="009134A0" w:rsidRPr="00DB0603" w:rsidRDefault="009134A0" w:rsidP="009134A0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06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копии справок о стоимости выполненных работ и затрат</w:t>
      </w:r>
      <w:r w:rsidR="009C53E2" w:rsidRPr="00DB06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r w:rsidR="003272D9" w:rsidRPr="00327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и (или) развитие</w:t>
      </w:r>
      <w:r w:rsidR="008F671A" w:rsidRPr="00DB06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промышленного</w:t>
      </w:r>
      <w:r w:rsidR="007413F4" w:rsidRPr="00DB06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DB06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7413F4" w:rsidRPr="00DB06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DB06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парка</w:t>
      </w:r>
      <w:r w:rsidR="00327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технопарка,</w:t>
      </w:r>
      <w:r w:rsidRPr="00DB06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форме </w:t>
      </w:r>
      <w:r w:rsidR="00575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DB06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КС-3, </w:t>
      </w:r>
      <w:r w:rsidRPr="00AE20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согласованные с Министерством строительства, архитектуры и жилищно-коммунального хозяйства Республики Татарстан</w:t>
      </w:r>
      <w:r w:rsidR="00AE20C3" w:rsidRPr="00AE20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соответствие фактически выполненным работам и соответствие сводно-сметным расчетам стоимости строительства</w:t>
      </w:r>
      <w:r w:rsidR="00043E84" w:rsidRPr="00043E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43E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(или) реконструкции</w:t>
      </w:r>
      <w:r w:rsidR="00AE20C3" w:rsidRPr="00AE20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объектов, подтвержденных положительным заключением государственной экспертизы о достоверности сметной стоимости строительства</w:t>
      </w:r>
      <w:r w:rsidR="00043E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реконструкции</w:t>
      </w:r>
      <w:r w:rsidR="004944AF" w:rsidRPr="004944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944AF" w:rsidRPr="00AE20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объектов</w:t>
      </w:r>
      <w:r w:rsidRPr="00AE20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134A0" w:rsidRPr="00AF2189" w:rsidRDefault="009134A0" w:rsidP="009134A0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06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копии актов о приемке выполненных работ</w:t>
      </w:r>
      <w:r w:rsidR="009C53E2" w:rsidRPr="00DB06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затрат на создание</w:t>
      </w:r>
      <w:r w:rsidR="003272D9" w:rsidRPr="00327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</w:t>
      </w:r>
      <w:r w:rsidR="003272D9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</w:t>
      </w:r>
      <w:r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413F4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промышленного (</w:t>
      </w:r>
      <w:r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7413F4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парка</w:t>
      </w:r>
      <w:r w:rsidR="009C53E2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технопарка</w:t>
      </w:r>
      <w:r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форме </w:t>
      </w:r>
      <w:r w:rsidR="00575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КС-2, согласованные с Министерством </w:t>
      </w:r>
      <w:r w:rsidRPr="004944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строительства, архитектуры и жилищно-коммунального хозяйства Республики Татарстан</w:t>
      </w:r>
      <w:r w:rsidR="00AE20C3" w:rsidRPr="004944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соответствие фактически выполненным работам и соответствие сводно-сметным расчетам стоимости </w:t>
      </w:r>
      <w:r w:rsidR="00AE20C3" w:rsidRPr="004944A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строительства</w:t>
      </w:r>
      <w:r w:rsidR="004944AF" w:rsidRPr="004944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реконструкции объектов</w:t>
      </w:r>
      <w:r w:rsidR="00AE20C3" w:rsidRPr="004944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подтвержденных положительным заключением государственной экспертизы о достоверности сметной стоимости строительства</w:t>
      </w:r>
      <w:r w:rsidR="004944AF" w:rsidRPr="004944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реконструкции объектов</w:t>
      </w:r>
      <w:r w:rsidRPr="004944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32B99" w:rsidRPr="00AF2189" w:rsidRDefault="009134A0" w:rsidP="009134A0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копии платежных документов, подтверж</w:t>
      </w:r>
      <w:r w:rsidR="000A3A50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дающих оплату выполненных работ</w:t>
      </w:r>
      <w:r w:rsidR="00032B99"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272D9" w:rsidRDefault="003272D9" w:rsidP="009134A0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прочие документы, подтверждающие достижение показателей результативности.</w:t>
      </w:r>
    </w:p>
    <w:p w:rsidR="008E2CBC" w:rsidRPr="008E2CBC" w:rsidRDefault="008E2CBC" w:rsidP="008E2CB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2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случае, если </w:t>
      </w:r>
      <w:r w:rsidR="009E73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управляющей компанией</w:t>
      </w:r>
      <w:r w:rsidR="003B7030" w:rsidRPr="001D15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промышленного (индустриального) парка и (или) технопарка</w:t>
      </w:r>
      <w:r w:rsidR="003B7030" w:rsidRPr="008E2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E2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достигнуты значения показателей результативности, установленные в </w:t>
      </w:r>
      <w:r w:rsidR="003B70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8E2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оглашении, Министерство применяет штрафные санкции. Размер штрафных санкций в указанном случае рассчитывается по следующей формуле:</w:t>
      </w:r>
    </w:p>
    <w:p w:rsidR="008E2CBC" w:rsidRPr="008E2CBC" w:rsidRDefault="008E2CBC" w:rsidP="008E2CBC">
      <w:pPr>
        <w:spacing w:after="1" w:line="240" w:lineRule="auto"/>
        <w:ind w:firstLine="35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2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30877">
        <w:rPr>
          <w:rFonts w:ascii="Times New Roman" w:hAnsi="Times New Roman" w:cs="Times New Roman"/>
          <w:position w:val="-34"/>
          <w:sz w:val="27"/>
          <w:szCs w:val="27"/>
        </w:rPr>
        <w:object w:dxaOrig="2620" w:dyaOrig="800" w14:anchorId="3E5528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7pt;height:44.9pt" o:ole="">
            <v:imagedata r:id="rId8" o:title=""/>
          </v:shape>
          <o:OLEObject Type="Embed" ProgID="Equation.3" ShapeID="_x0000_i1025" DrawAspect="Content" ObjectID="_1616487767" r:id="rId9"/>
        </w:object>
      </w:r>
      <w:r w:rsidRPr="008E2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8E2CBC" w:rsidRDefault="008E2CBC" w:rsidP="008E2CB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E2CBC" w:rsidRPr="008E2CBC" w:rsidRDefault="008E2CBC" w:rsidP="008E2CB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2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где:</w:t>
      </w:r>
    </w:p>
    <w:p w:rsidR="008E2CBC" w:rsidRPr="008E2CBC" w:rsidRDefault="008E2CBC" w:rsidP="008E2CB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2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– размер штрафных санкций;</w:t>
      </w:r>
    </w:p>
    <w:p w:rsidR="008E2CBC" w:rsidRPr="008E2CBC" w:rsidRDefault="008E2CBC" w:rsidP="008E2CB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2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– количество показателей результативности, указанных в соглашении о предоставлении субсидии;</w:t>
      </w:r>
    </w:p>
    <w:p w:rsidR="008E2CBC" w:rsidRPr="008E2CBC" w:rsidRDefault="008E2CBC" w:rsidP="008E2CB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2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di – достигнутое значение i-го показателя результативности, указанного в соглашении о предоставлении субсидии;</w:t>
      </w:r>
    </w:p>
    <w:p w:rsidR="008E2CBC" w:rsidRPr="008E2CBC" w:rsidRDefault="008E2CBC" w:rsidP="008E2CB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2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Di – плановое значение i-го показателя результативности, указанного в соглашении о предоставлении субсидии;</w:t>
      </w:r>
    </w:p>
    <w:p w:rsidR="008E2CBC" w:rsidRPr="008E2CBC" w:rsidRDefault="008E2CBC" w:rsidP="008E2CB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2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X – корректирующий коэффициент, равный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E2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ключевой ставки Центрального Банка Российской Федерации по состоянию на последний день отчетного периода;</w:t>
      </w:r>
    </w:p>
    <w:p w:rsidR="008E2CBC" w:rsidRPr="008E2CBC" w:rsidRDefault="008E2CBC" w:rsidP="008E2CB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2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 – размер средств субсидии, полученной юридическим лицом.</w:t>
      </w:r>
    </w:p>
    <w:p w:rsidR="008E2CBC" w:rsidRPr="00EA5151" w:rsidRDefault="008E2CBC" w:rsidP="008E2CBC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2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если при расчете одного из показателей результативности фактическое значение превысило плановое, то значение формулы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30877">
        <w:rPr>
          <w:rFonts w:ascii="Times New Roman" w:hAnsi="Times New Roman" w:cs="Times New Roman"/>
          <w:position w:val="-32"/>
          <w:sz w:val="27"/>
          <w:szCs w:val="27"/>
        </w:rPr>
        <w:object w:dxaOrig="880" w:dyaOrig="760" w14:anchorId="63F7E4B1">
          <v:shape id="_x0000_i1026" type="#_x0000_t75" style="width:44.9pt;height:37.4pt" o:ole="">
            <v:imagedata r:id="rId10" o:title=""/>
          </v:shape>
          <o:OLEObject Type="Embed" ProgID="Equation.3" ShapeID="_x0000_i1026" DrawAspect="Content" ObjectID="_1616487768" r:id="rId11"/>
        </w:object>
      </w:r>
      <w:r w:rsidRPr="008E2C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данному показателю берется равное нулю.</w:t>
      </w:r>
    </w:p>
    <w:p w:rsidR="00890C20" w:rsidRDefault="00890C20" w:rsidP="00C47C1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7456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EA5151"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EA5151"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086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Управляющая компания </w:t>
      </w:r>
      <w:r w:rsidR="000A3A50" w:rsidRPr="00890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промышленного</w:t>
      </w:r>
      <w:r w:rsidR="000A3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86D97" w:rsidRPr="00890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0A3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086D97" w:rsidRPr="00890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парка и </w:t>
      </w:r>
      <w:r w:rsidR="00D12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(или) </w:t>
      </w:r>
      <w:r w:rsidR="00086D97" w:rsidRPr="00890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технопарка</w:t>
      </w:r>
      <w:r w:rsidR="00086D97" w:rsidRPr="00EA51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несет ответственность в соответствии с законодательством Российской Федерации за недостоверность представляемых отчетных сведений и нецелевое использование субсидии.</w:t>
      </w:r>
    </w:p>
    <w:p w:rsidR="00086D97" w:rsidRDefault="007456D4" w:rsidP="00E05FBB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</w:t>
      </w:r>
      <w:r w:rsidR="009C53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086D97" w:rsidRPr="00B07F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наличия остатков субсидии, не использованных в отчетном финансовом году, остатки субсидии подлежат возврату в доход бюджета Республики Татарстан до 1 февраля года, следующего за отчетным</w:t>
      </w:r>
      <w:r w:rsidR="00086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086D97">
        <w:rPr>
          <w:rFonts w:ascii="Times New Roman" w:hAnsi="Times New Roman" w:cs="Times New Roman"/>
          <w:sz w:val="28"/>
          <w:szCs w:val="28"/>
        </w:rPr>
        <w:t>за исключением случаев принятия Министерством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 ее предоставления</w:t>
      </w:r>
      <w:r w:rsidR="00086D97" w:rsidRPr="00890C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E2CBC" w:rsidRPr="00A30877" w:rsidRDefault="008E2CBC" w:rsidP="008E2CBC">
      <w:pPr>
        <w:pStyle w:val="ConsPlusNormal"/>
        <w:spacing w:line="26" w:lineRule="atLeast"/>
        <w:ind w:firstLine="708"/>
        <w:jc w:val="both"/>
      </w:pPr>
      <w:r w:rsidRPr="00A30877">
        <w:t>В решение об использовании остатка субсидии включается один или несколько объектов строительства</w:t>
      </w:r>
      <w:r w:rsidR="00D269CA">
        <w:t xml:space="preserve"> и (или) реконструкции</w:t>
      </w:r>
      <w:r w:rsidRPr="00A30877">
        <w:t>.</w:t>
      </w:r>
    </w:p>
    <w:p w:rsidR="00D81610" w:rsidRPr="00D81610" w:rsidRDefault="007456D4" w:rsidP="00D81610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17</w:t>
      </w:r>
      <w:r w:rsidR="00D81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5D22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5D224B" w:rsidRPr="00D81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убсиди</w:t>
      </w:r>
      <w:r w:rsidR="005D22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5D224B" w:rsidRPr="00D81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подлеж</w:t>
      </w:r>
      <w:r w:rsidR="005D22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5D224B" w:rsidRPr="00D81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</w:t>
      </w:r>
      <w:r w:rsidR="00D81610" w:rsidRPr="00D81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возврату в 10-дневный срок, исчисляемый в рабочих днях, со дня получения управляющей компанией </w:t>
      </w:r>
      <w:r w:rsidR="008E2CBC" w:rsidRPr="00D81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промышленного </w:t>
      </w:r>
      <w:r w:rsidR="00D81610" w:rsidRPr="00D81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8E2CBC" w:rsidRPr="00D81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D81610" w:rsidRPr="00D81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парка и (или) технопарка соответствующего требования в случаях:</w:t>
      </w:r>
    </w:p>
    <w:p w:rsidR="00D81610" w:rsidRPr="00D81610" w:rsidRDefault="00D81610" w:rsidP="00D81610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1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выявления по фактам проверок Министерства и органов государственного финансового контроля нарушений управляющей компанией </w:t>
      </w:r>
      <w:r w:rsidR="000A3A50" w:rsidRPr="00D81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промышленного </w:t>
      </w:r>
      <w:r w:rsidRPr="00D81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0A3A50" w:rsidRPr="00D81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Pr="00D81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парка и (или) технопарка условий, установленных настоящим Порядком и Соглашением о предоставлении субсидии;</w:t>
      </w:r>
    </w:p>
    <w:p w:rsidR="00D81610" w:rsidRPr="00D81610" w:rsidRDefault="00D81610" w:rsidP="00D81610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1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представления Министерству недостоверных сведений;</w:t>
      </w:r>
    </w:p>
    <w:p w:rsidR="00D81610" w:rsidRDefault="00D81610" w:rsidP="00D81610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16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недостижения по результатам отчетного периода показателей результативности.</w:t>
      </w:r>
    </w:p>
    <w:p w:rsidR="00BA2BF6" w:rsidRPr="00BA2BF6" w:rsidRDefault="007456D4" w:rsidP="00BA2BF6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</w:t>
      </w:r>
      <w:r w:rsidR="00BA2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BA2BF6" w:rsidRPr="00BA2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нарушении срока возврата субсидии </w:t>
      </w:r>
      <w:r w:rsidR="00BA2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управляющей компанией </w:t>
      </w:r>
      <w:r w:rsidR="000A3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промышленного </w:t>
      </w:r>
      <w:r w:rsidR="00BA2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0A3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индустриального</w:t>
      </w:r>
      <w:r w:rsidR="00BA2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парка и (или) технопарка</w:t>
      </w:r>
      <w:r w:rsidR="00BA2BF6" w:rsidRPr="00BA2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указанного в пункте </w:t>
      </w:r>
      <w:r w:rsidR="009C53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  <w:r w:rsidR="009C53E2" w:rsidRPr="00BA2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A2BF6" w:rsidRPr="00BA2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настоящего Порядка, Министерство в семидневный срок, исчисляемый в рабочих днях, со дня истечения срока возврата субсидии принимает меры по возврату субсидии в бюджет Республики Татарстан в порядке, установленном законодательством Российской Федерации.</w:t>
      </w:r>
    </w:p>
    <w:p w:rsidR="00BA2BF6" w:rsidRDefault="00BA2BF6" w:rsidP="00BA2BF6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2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отказа от добровольного возврата в доход бюджета Республики Татарстан указанных средств они подлежат взысканию в принудительном порядке в соответствии с законодательством Российской Федерации.</w:t>
      </w:r>
    </w:p>
    <w:p w:rsidR="0071386F" w:rsidRDefault="007456D4" w:rsidP="00445AC9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  <w:r w:rsidR="00BA2BF6" w:rsidRPr="00BA2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A2BF6" w:rsidRPr="00BA2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Министерство и органы государственного финансового контроля Республики Татарстан осуществляют проверку соблюдения условий, целей и порядка предоставления субсидий, установленных настоящим Порядком и Соглашением.</w:t>
      </w:r>
    </w:p>
    <w:p w:rsidR="005D224B" w:rsidRPr="00DB0603" w:rsidRDefault="005D224B" w:rsidP="00DB0603">
      <w:pPr>
        <w:pStyle w:val="ConsPlusNormal"/>
        <w:spacing w:line="26" w:lineRule="atLeast"/>
        <w:ind w:firstLine="709"/>
        <w:jc w:val="both"/>
      </w:pPr>
      <w:r w:rsidRPr="00A30877">
        <w:t>2</w:t>
      </w:r>
      <w:r w:rsidR="007456D4">
        <w:t>0</w:t>
      </w:r>
      <w:r w:rsidRPr="00A30877">
        <w:t>. Контроль за соблюдением условий, целей и порядка предоставления субсидии и ответственности за их нарушение осуществляется Министерством в соответствии с законодательством Российской Федерации.</w:t>
      </w:r>
    </w:p>
    <w:sectPr w:rsidR="005D224B" w:rsidRPr="00DB0603" w:rsidSect="00E54A3F">
      <w:pgSz w:w="11906" w:h="16838"/>
      <w:pgMar w:top="1134" w:right="567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08" w:rsidRDefault="00515B08">
      <w:pPr>
        <w:spacing w:after="0" w:line="240" w:lineRule="auto"/>
      </w:pPr>
      <w:r>
        <w:separator/>
      </w:r>
    </w:p>
  </w:endnote>
  <w:endnote w:type="continuationSeparator" w:id="0">
    <w:p w:rsidR="00515B08" w:rsidRDefault="0051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08" w:rsidRDefault="00515B08">
      <w:pPr>
        <w:spacing w:after="0" w:line="240" w:lineRule="auto"/>
      </w:pPr>
      <w:r>
        <w:separator/>
      </w:r>
    </w:p>
  </w:footnote>
  <w:footnote w:type="continuationSeparator" w:id="0">
    <w:p w:rsidR="00515B08" w:rsidRDefault="0051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AD764F"/>
    <w:multiLevelType w:val="multilevel"/>
    <w:tmpl w:val="260E60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9D467F3"/>
    <w:multiLevelType w:val="multilevel"/>
    <w:tmpl w:val="2A9284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5" w15:restartNumberingAfterBreak="0">
    <w:nsid w:val="32F1723C"/>
    <w:multiLevelType w:val="hybridMultilevel"/>
    <w:tmpl w:val="C70236A6"/>
    <w:lvl w:ilvl="0" w:tplc="31A29FE2">
      <w:start w:val="1"/>
      <w:numFmt w:val="decimal"/>
      <w:lvlText w:val="%1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C8831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0751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EA84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1E581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8B95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2229B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A653C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4416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934D61"/>
    <w:multiLevelType w:val="hybridMultilevel"/>
    <w:tmpl w:val="8CBA2EEE"/>
    <w:lvl w:ilvl="0" w:tplc="C7F8EC2E">
      <w:start w:val="1"/>
      <w:numFmt w:val="decimal"/>
      <w:lvlText w:val="%1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328E6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86944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86E4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A3D2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A2B85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0EA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B0E63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7C73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C851DC"/>
    <w:multiLevelType w:val="hybridMultilevel"/>
    <w:tmpl w:val="B4746D58"/>
    <w:lvl w:ilvl="0" w:tplc="E60012C8">
      <w:start w:val="1"/>
      <w:numFmt w:val="upperRoman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859E4"/>
    <w:multiLevelType w:val="multilevel"/>
    <w:tmpl w:val="79A637F4"/>
    <w:lvl w:ilvl="0">
      <w:start w:val="1"/>
      <w:numFmt w:val="upperRoman"/>
      <w:lvlText w:val="%1."/>
      <w:lvlJc w:val="righ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" w15:restartNumberingAfterBreak="0">
    <w:nsid w:val="7B8740A0"/>
    <w:multiLevelType w:val="multilevel"/>
    <w:tmpl w:val="0FDCDD5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C8"/>
    <w:rsid w:val="00003D02"/>
    <w:rsid w:val="00004A29"/>
    <w:rsid w:val="00004D99"/>
    <w:rsid w:val="00010BFB"/>
    <w:rsid w:val="00020953"/>
    <w:rsid w:val="00032B99"/>
    <w:rsid w:val="000338B0"/>
    <w:rsid w:val="00037518"/>
    <w:rsid w:val="00043E84"/>
    <w:rsid w:val="000503BF"/>
    <w:rsid w:val="00050A52"/>
    <w:rsid w:val="00064647"/>
    <w:rsid w:val="00082211"/>
    <w:rsid w:val="000850D5"/>
    <w:rsid w:val="00086D97"/>
    <w:rsid w:val="000933C7"/>
    <w:rsid w:val="000A3A50"/>
    <w:rsid w:val="000F21F4"/>
    <w:rsid w:val="000F56F0"/>
    <w:rsid w:val="000F63F9"/>
    <w:rsid w:val="000F6CAD"/>
    <w:rsid w:val="000F6DBF"/>
    <w:rsid w:val="0010496D"/>
    <w:rsid w:val="00105E06"/>
    <w:rsid w:val="00115542"/>
    <w:rsid w:val="0012006C"/>
    <w:rsid w:val="00121BCF"/>
    <w:rsid w:val="00123A98"/>
    <w:rsid w:val="00124F8A"/>
    <w:rsid w:val="00127C25"/>
    <w:rsid w:val="0014340E"/>
    <w:rsid w:val="001477F5"/>
    <w:rsid w:val="00156741"/>
    <w:rsid w:val="00161446"/>
    <w:rsid w:val="00166643"/>
    <w:rsid w:val="00176EA8"/>
    <w:rsid w:val="00181EB8"/>
    <w:rsid w:val="0018432D"/>
    <w:rsid w:val="00197776"/>
    <w:rsid w:val="001A291C"/>
    <w:rsid w:val="001A374C"/>
    <w:rsid w:val="001C2483"/>
    <w:rsid w:val="001D15D2"/>
    <w:rsid w:val="001D4E6E"/>
    <w:rsid w:val="001D51E2"/>
    <w:rsid w:val="001D5C04"/>
    <w:rsid w:val="00210124"/>
    <w:rsid w:val="002154AC"/>
    <w:rsid w:val="002159E3"/>
    <w:rsid w:val="0021787F"/>
    <w:rsid w:val="00223965"/>
    <w:rsid w:val="00242887"/>
    <w:rsid w:val="00251AAA"/>
    <w:rsid w:val="00254092"/>
    <w:rsid w:val="002607E1"/>
    <w:rsid w:val="0027526E"/>
    <w:rsid w:val="0028523C"/>
    <w:rsid w:val="00293A8F"/>
    <w:rsid w:val="00294C53"/>
    <w:rsid w:val="002B7B6A"/>
    <w:rsid w:val="002C013F"/>
    <w:rsid w:val="002C1E3D"/>
    <w:rsid w:val="002C53A1"/>
    <w:rsid w:val="002C5F5E"/>
    <w:rsid w:val="002D1473"/>
    <w:rsid w:val="002D3DA1"/>
    <w:rsid w:val="002D6E9F"/>
    <w:rsid w:val="002E7B3B"/>
    <w:rsid w:val="00304074"/>
    <w:rsid w:val="0032013B"/>
    <w:rsid w:val="00324CDB"/>
    <w:rsid w:val="003268AE"/>
    <w:rsid w:val="003272D9"/>
    <w:rsid w:val="00335431"/>
    <w:rsid w:val="003374AF"/>
    <w:rsid w:val="00375AE7"/>
    <w:rsid w:val="003907BF"/>
    <w:rsid w:val="00390B70"/>
    <w:rsid w:val="00391BFE"/>
    <w:rsid w:val="003A45EC"/>
    <w:rsid w:val="003A4A73"/>
    <w:rsid w:val="003B7030"/>
    <w:rsid w:val="003C2A4F"/>
    <w:rsid w:val="003C32BB"/>
    <w:rsid w:val="003C722E"/>
    <w:rsid w:val="004007F7"/>
    <w:rsid w:val="004117F8"/>
    <w:rsid w:val="00411D66"/>
    <w:rsid w:val="00413D1E"/>
    <w:rsid w:val="004433D2"/>
    <w:rsid w:val="00443B18"/>
    <w:rsid w:val="00443F05"/>
    <w:rsid w:val="00445AC9"/>
    <w:rsid w:val="004553A7"/>
    <w:rsid w:val="00461CC1"/>
    <w:rsid w:val="004631FE"/>
    <w:rsid w:val="00475905"/>
    <w:rsid w:val="004762FE"/>
    <w:rsid w:val="00482C4D"/>
    <w:rsid w:val="00486FB2"/>
    <w:rsid w:val="00490EFE"/>
    <w:rsid w:val="004944AF"/>
    <w:rsid w:val="004A49D2"/>
    <w:rsid w:val="004B4A9D"/>
    <w:rsid w:val="004C0667"/>
    <w:rsid w:val="004E7612"/>
    <w:rsid w:val="00511A1E"/>
    <w:rsid w:val="00515B08"/>
    <w:rsid w:val="005172B7"/>
    <w:rsid w:val="00524E6D"/>
    <w:rsid w:val="00530DCB"/>
    <w:rsid w:val="00532589"/>
    <w:rsid w:val="0053400F"/>
    <w:rsid w:val="00536BC3"/>
    <w:rsid w:val="00547B8D"/>
    <w:rsid w:val="00556B28"/>
    <w:rsid w:val="00557C06"/>
    <w:rsid w:val="005605FC"/>
    <w:rsid w:val="0056738C"/>
    <w:rsid w:val="005711CC"/>
    <w:rsid w:val="00575347"/>
    <w:rsid w:val="00575735"/>
    <w:rsid w:val="00576A37"/>
    <w:rsid w:val="005931CA"/>
    <w:rsid w:val="005941E7"/>
    <w:rsid w:val="00594A4B"/>
    <w:rsid w:val="005A4EB9"/>
    <w:rsid w:val="005B6C2A"/>
    <w:rsid w:val="005B7FCA"/>
    <w:rsid w:val="005C23C6"/>
    <w:rsid w:val="005C3C68"/>
    <w:rsid w:val="005D224B"/>
    <w:rsid w:val="005D4275"/>
    <w:rsid w:val="005D65E5"/>
    <w:rsid w:val="005E0230"/>
    <w:rsid w:val="005E09EC"/>
    <w:rsid w:val="005E729E"/>
    <w:rsid w:val="00605A27"/>
    <w:rsid w:val="0063390C"/>
    <w:rsid w:val="00634598"/>
    <w:rsid w:val="00652B9D"/>
    <w:rsid w:val="0066610F"/>
    <w:rsid w:val="00680BA1"/>
    <w:rsid w:val="00690AE8"/>
    <w:rsid w:val="00696FE9"/>
    <w:rsid w:val="006A36B2"/>
    <w:rsid w:val="006B6E49"/>
    <w:rsid w:val="006C5AEF"/>
    <w:rsid w:val="006F27C7"/>
    <w:rsid w:val="006F427D"/>
    <w:rsid w:val="006F485C"/>
    <w:rsid w:val="0070266D"/>
    <w:rsid w:val="0070689B"/>
    <w:rsid w:val="0071386F"/>
    <w:rsid w:val="00716BD2"/>
    <w:rsid w:val="007256D3"/>
    <w:rsid w:val="00740296"/>
    <w:rsid w:val="00740F3C"/>
    <w:rsid w:val="007413F4"/>
    <w:rsid w:val="007456D4"/>
    <w:rsid w:val="00754B9F"/>
    <w:rsid w:val="00760A5A"/>
    <w:rsid w:val="00773B2A"/>
    <w:rsid w:val="00794819"/>
    <w:rsid w:val="0079765B"/>
    <w:rsid w:val="007A63BA"/>
    <w:rsid w:val="007B6FC7"/>
    <w:rsid w:val="007C3593"/>
    <w:rsid w:val="007C38D9"/>
    <w:rsid w:val="007D0D6B"/>
    <w:rsid w:val="007D3B88"/>
    <w:rsid w:val="007E2C30"/>
    <w:rsid w:val="008138CE"/>
    <w:rsid w:val="00817C4A"/>
    <w:rsid w:val="00837F2C"/>
    <w:rsid w:val="00847FC8"/>
    <w:rsid w:val="00852C9B"/>
    <w:rsid w:val="00854E8F"/>
    <w:rsid w:val="00857BE1"/>
    <w:rsid w:val="0088046F"/>
    <w:rsid w:val="0088419F"/>
    <w:rsid w:val="00890C20"/>
    <w:rsid w:val="008B1C8D"/>
    <w:rsid w:val="008B3199"/>
    <w:rsid w:val="008C15B0"/>
    <w:rsid w:val="008C4470"/>
    <w:rsid w:val="008E2CBC"/>
    <w:rsid w:val="008F2315"/>
    <w:rsid w:val="008F671A"/>
    <w:rsid w:val="009112B8"/>
    <w:rsid w:val="009134A0"/>
    <w:rsid w:val="009142E6"/>
    <w:rsid w:val="00916E99"/>
    <w:rsid w:val="00920257"/>
    <w:rsid w:val="00947033"/>
    <w:rsid w:val="00947617"/>
    <w:rsid w:val="00963086"/>
    <w:rsid w:val="00982E64"/>
    <w:rsid w:val="009830E9"/>
    <w:rsid w:val="0098381A"/>
    <w:rsid w:val="00983CDA"/>
    <w:rsid w:val="00992866"/>
    <w:rsid w:val="009A5034"/>
    <w:rsid w:val="009B70B5"/>
    <w:rsid w:val="009C53E2"/>
    <w:rsid w:val="009D3E9B"/>
    <w:rsid w:val="009E4859"/>
    <w:rsid w:val="009E56CE"/>
    <w:rsid w:val="009E73E4"/>
    <w:rsid w:val="00A00711"/>
    <w:rsid w:val="00A12ED2"/>
    <w:rsid w:val="00A139C7"/>
    <w:rsid w:val="00A14EF6"/>
    <w:rsid w:val="00A151AE"/>
    <w:rsid w:val="00A17CF0"/>
    <w:rsid w:val="00A22465"/>
    <w:rsid w:val="00A26DFE"/>
    <w:rsid w:val="00A27006"/>
    <w:rsid w:val="00A274F3"/>
    <w:rsid w:val="00A335D3"/>
    <w:rsid w:val="00A34AB3"/>
    <w:rsid w:val="00A3554A"/>
    <w:rsid w:val="00A36EA8"/>
    <w:rsid w:val="00A755B2"/>
    <w:rsid w:val="00A86CCD"/>
    <w:rsid w:val="00A90202"/>
    <w:rsid w:val="00A96E4D"/>
    <w:rsid w:val="00AA595C"/>
    <w:rsid w:val="00AC1540"/>
    <w:rsid w:val="00AC49D7"/>
    <w:rsid w:val="00AC6C67"/>
    <w:rsid w:val="00AE20C3"/>
    <w:rsid w:val="00AE4FE1"/>
    <w:rsid w:val="00AF2189"/>
    <w:rsid w:val="00AF6F3A"/>
    <w:rsid w:val="00B0271B"/>
    <w:rsid w:val="00B0340F"/>
    <w:rsid w:val="00B03B68"/>
    <w:rsid w:val="00B07FA1"/>
    <w:rsid w:val="00B200FE"/>
    <w:rsid w:val="00B40302"/>
    <w:rsid w:val="00B52D0D"/>
    <w:rsid w:val="00B62B93"/>
    <w:rsid w:val="00B70BC9"/>
    <w:rsid w:val="00B8242C"/>
    <w:rsid w:val="00B96A3D"/>
    <w:rsid w:val="00B96AA7"/>
    <w:rsid w:val="00BA2BF6"/>
    <w:rsid w:val="00BB049B"/>
    <w:rsid w:val="00BB3D22"/>
    <w:rsid w:val="00BC3AB7"/>
    <w:rsid w:val="00BD79AF"/>
    <w:rsid w:val="00BE4F53"/>
    <w:rsid w:val="00BE5A98"/>
    <w:rsid w:val="00BE5FAE"/>
    <w:rsid w:val="00BF6860"/>
    <w:rsid w:val="00C361E6"/>
    <w:rsid w:val="00C47C13"/>
    <w:rsid w:val="00C525DC"/>
    <w:rsid w:val="00C73539"/>
    <w:rsid w:val="00C76C5C"/>
    <w:rsid w:val="00C90F50"/>
    <w:rsid w:val="00C90FB7"/>
    <w:rsid w:val="00C91EC4"/>
    <w:rsid w:val="00CB1574"/>
    <w:rsid w:val="00CC15C6"/>
    <w:rsid w:val="00CE1C5E"/>
    <w:rsid w:val="00CF0A0D"/>
    <w:rsid w:val="00CF0F31"/>
    <w:rsid w:val="00D02F80"/>
    <w:rsid w:val="00D03D9B"/>
    <w:rsid w:val="00D0577A"/>
    <w:rsid w:val="00D12922"/>
    <w:rsid w:val="00D25E8F"/>
    <w:rsid w:val="00D269CA"/>
    <w:rsid w:val="00D34FF8"/>
    <w:rsid w:val="00D457FF"/>
    <w:rsid w:val="00D770A9"/>
    <w:rsid w:val="00D81610"/>
    <w:rsid w:val="00D858B3"/>
    <w:rsid w:val="00DA1545"/>
    <w:rsid w:val="00DB0603"/>
    <w:rsid w:val="00DC3050"/>
    <w:rsid w:val="00DE046B"/>
    <w:rsid w:val="00DF617A"/>
    <w:rsid w:val="00E0389C"/>
    <w:rsid w:val="00E0491F"/>
    <w:rsid w:val="00E05FBB"/>
    <w:rsid w:val="00E104DF"/>
    <w:rsid w:val="00E24EA0"/>
    <w:rsid w:val="00E37B9B"/>
    <w:rsid w:val="00E44A25"/>
    <w:rsid w:val="00E47E53"/>
    <w:rsid w:val="00E51664"/>
    <w:rsid w:val="00E54395"/>
    <w:rsid w:val="00E54A3F"/>
    <w:rsid w:val="00E67892"/>
    <w:rsid w:val="00E83A2F"/>
    <w:rsid w:val="00EA5151"/>
    <w:rsid w:val="00ED4BB5"/>
    <w:rsid w:val="00ED62FD"/>
    <w:rsid w:val="00F07764"/>
    <w:rsid w:val="00F13BEB"/>
    <w:rsid w:val="00F21432"/>
    <w:rsid w:val="00F23D2F"/>
    <w:rsid w:val="00F27D4F"/>
    <w:rsid w:val="00F3170E"/>
    <w:rsid w:val="00F36BE9"/>
    <w:rsid w:val="00F40449"/>
    <w:rsid w:val="00F5042A"/>
    <w:rsid w:val="00F54E2F"/>
    <w:rsid w:val="00F554E8"/>
    <w:rsid w:val="00F55A32"/>
    <w:rsid w:val="00F610AC"/>
    <w:rsid w:val="00F61F49"/>
    <w:rsid w:val="00F62876"/>
    <w:rsid w:val="00F628E0"/>
    <w:rsid w:val="00F70CF6"/>
    <w:rsid w:val="00F82F45"/>
    <w:rsid w:val="00F876C4"/>
    <w:rsid w:val="00F87F26"/>
    <w:rsid w:val="00F96D27"/>
    <w:rsid w:val="00FA49C4"/>
    <w:rsid w:val="00FB705D"/>
    <w:rsid w:val="00FC0B58"/>
    <w:rsid w:val="00FC3FB2"/>
    <w:rsid w:val="00FC4007"/>
    <w:rsid w:val="00FE0DE3"/>
    <w:rsid w:val="00FE184D"/>
    <w:rsid w:val="00FE3654"/>
    <w:rsid w:val="00FF0424"/>
    <w:rsid w:val="00FF2164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75FD29B-10CB-43CB-9DE8-399F3553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6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434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340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34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34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340E"/>
    <w:rPr>
      <w:b/>
      <w:bCs/>
      <w:sz w:val="20"/>
      <w:szCs w:val="20"/>
    </w:rPr>
  </w:style>
  <w:style w:type="paragraph" w:styleId="ab">
    <w:name w:val="header"/>
    <w:basedOn w:val="a"/>
    <w:link w:val="ac"/>
    <w:rsid w:val="002154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215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58B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d">
    <w:name w:val="Table Grid"/>
    <w:basedOn w:val="a1"/>
    <w:uiPriority w:val="59"/>
    <w:rsid w:val="001D5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47E53"/>
    <w:rPr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E47E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5C3D-711F-4275-9E98-668EA130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</dc:creator>
  <cp:lastModifiedBy>Ёлкина Светлана Анатольевна</cp:lastModifiedBy>
  <cp:revision>2</cp:revision>
  <cp:lastPrinted>2019-04-05T13:22:00Z</cp:lastPrinted>
  <dcterms:created xsi:type="dcterms:W3CDTF">2019-04-11T08:36:00Z</dcterms:created>
  <dcterms:modified xsi:type="dcterms:W3CDTF">2019-04-11T08:36:00Z</dcterms:modified>
</cp:coreProperties>
</file>